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12" w:rsidRDefault="00530712" w:rsidP="00530712">
      <w:pPr>
        <w:widowControl w:val="0"/>
        <w:autoSpaceDE w:val="0"/>
        <w:autoSpaceDN w:val="0"/>
        <w:adjustRightInd w:val="0"/>
        <w:jc w:val="center"/>
        <w:rPr>
          <w:rFonts w:ascii="Calibri" w:hAnsi="Calibri" w:cs="Calibri"/>
          <w:sz w:val="22"/>
          <w:szCs w:val="22"/>
        </w:rPr>
      </w:pPr>
      <w:r>
        <w:rPr>
          <w:rFonts w:ascii="Arial" w:hAnsi="Arial" w:cs="Arial"/>
          <w:b/>
          <w:bCs/>
          <w:sz w:val="29"/>
          <w:szCs w:val="29"/>
        </w:rPr>
        <w:t>Help Desk Technician</w:t>
      </w:r>
    </w:p>
    <w:p w:rsidR="00530712" w:rsidRDefault="00530712" w:rsidP="00530712">
      <w:pPr>
        <w:widowControl w:val="0"/>
        <w:autoSpaceDE w:val="0"/>
        <w:autoSpaceDN w:val="0"/>
        <w:adjustRightInd w:val="0"/>
        <w:jc w:val="center"/>
        <w:rPr>
          <w:rFonts w:ascii="Calibri" w:hAnsi="Calibri" w:cs="Calibri"/>
          <w:sz w:val="22"/>
          <w:szCs w:val="22"/>
        </w:rPr>
      </w:pPr>
    </w:p>
    <w:tbl>
      <w:tblPr>
        <w:tblW w:w="0" w:type="auto"/>
        <w:tblBorders>
          <w:top w:val="nil"/>
          <w:left w:val="nil"/>
          <w:right w:val="nil"/>
        </w:tblBorders>
        <w:tblLayout w:type="fixed"/>
        <w:tblLook w:val="0000" w:firstRow="0" w:lastRow="0" w:firstColumn="0" w:lastColumn="0" w:noHBand="0" w:noVBand="0"/>
      </w:tblPr>
      <w:tblGrid>
        <w:gridCol w:w="12213"/>
      </w:tblGrid>
      <w:tr w:rsidR="00530712" w:rsidRPr="00530712">
        <w:tblPrEx>
          <w:tblCellMar>
            <w:top w:w="0" w:type="dxa"/>
            <w:bottom w:w="0" w:type="dxa"/>
          </w:tblCellMar>
        </w:tblPrEx>
        <w:tc>
          <w:tcPr>
            <w:tcW w:w="12213" w:type="dxa"/>
            <w:tcMar>
              <w:top w:w="133" w:type="nil"/>
              <w:left w:w="133" w:type="nil"/>
              <w:bottom w:w="133" w:type="nil"/>
              <w:right w:w="133" w:type="nil"/>
            </w:tcMar>
          </w:tcPr>
          <w:p w:rsidR="00530712" w:rsidRPr="00530712" w:rsidRDefault="00530712" w:rsidP="00530712">
            <w:pPr>
              <w:widowControl w:val="0"/>
              <w:autoSpaceDE w:val="0"/>
              <w:autoSpaceDN w:val="0"/>
              <w:adjustRightInd w:val="0"/>
              <w:rPr>
                <w:rFonts w:ascii="Calibri" w:hAnsi="Calibri" w:cs="Calibri"/>
              </w:rPr>
            </w:pPr>
            <w:r w:rsidRPr="00530712">
              <w:rPr>
                <w:rFonts w:ascii="Arial" w:hAnsi="Arial" w:cs="Arial"/>
              </w:rPr>
              <w:t>Department:  Technology</w:t>
            </w:r>
          </w:p>
        </w:tc>
      </w:tr>
      <w:tr w:rsidR="00530712" w:rsidRPr="00530712">
        <w:tblPrEx>
          <w:tblCellMar>
            <w:top w:w="0" w:type="dxa"/>
            <w:bottom w:w="0" w:type="dxa"/>
          </w:tblCellMar>
        </w:tblPrEx>
        <w:tc>
          <w:tcPr>
            <w:tcW w:w="12213" w:type="dxa"/>
            <w:tcMar>
              <w:top w:w="133" w:type="nil"/>
              <w:left w:w="133" w:type="nil"/>
              <w:bottom w:w="133" w:type="nil"/>
              <w:right w:w="133" w:type="nil"/>
            </w:tcMar>
          </w:tcPr>
          <w:p w:rsidR="00530712" w:rsidRPr="00530712" w:rsidRDefault="00530712" w:rsidP="00530712">
            <w:pPr>
              <w:widowControl w:val="0"/>
              <w:autoSpaceDE w:val="0"/>
              <w:autoSpaceDN w:val="0"/>
              <w:adjustRightInd w:val="0"/>
              <w:rPr>
                <w:rFonts w:ascii="Calibri" w:hAnsi="Calibri" w:cs="Calibri"/>
              </w:rPr>
            </w:pPr>
            <w:r w:rsidRPr="00530712">
              <w:rPr>
                <w:rFonts w:ascii="Arial" w:hAnsi="Arial" w:cs="Arial"/>
              </w:rPr>
              <w:t>Reports to:  Director of Technology</w:t>
            </w:r>
          </w:p>
          <w:p w:rsidR="00530712" w:rsidRPr="00530712" w:rsidRDefault="00530712" w:rsidP="00530712">
            <w:pPr>
              <w:widowControl w:val="0"/>
              <w:autoSpaceDE w:val="0"/>
              <w:autoSpaceDN w:val="0"/>
              <w:adjustRightInd w:val="0"/>
              <w:rPr>
                <w:rFonts w:ascii="Calibri" w:hAnsi="Calibri" w:cs="Calibri"/>
              </w:rPr>
            </w:pPr>
            <w:r w:rsidRPr="00530712">
              <w:rPr>
                <w:rFonts w:ascii="Arial" w:hAnsi="Arial" w:cs="Arial"/>
              </w:rPr>
              <w:t>Regular Hours:  Monday-Friday 8:00 am to 4:00 pm</w:t>
            </w:r>
          </w:p>
        </w:tc>
      </w:tr>
    </w:tbl>
    <w:p w:rsidR="00530712" w:rsidRPr="00530712" w:rsidRDefault="00530712" w:rsidP="00530712">
      <w:pPr>
        <w:widowControl w:val="0"/>
        <w:autoSpaceDE w:val="0"/>
        <w:autoSpaceDN w:val="0"/>
        <w:adjustRightInd w:val="0"/>
        <w:rPr>
          <w:rFonts w:ascii="Calibri" w:hAnsi="Calibri" w:cs="Calibri"/>
        </w:rPr>
      </w:pPr>
    </w:p>
    <w:p w:rsidR="00530712" w:rsidRPr="00530712" w:rsidRDefault="00530712" w:rsidP="00530712">
      <w:pPr>
        <w:widowControl w:val="0"/>
        <w:autoSpaceDE w:val="0"/>
        <w:autoSpaceDN w:val="0"/>
        <w:adjustRightInd w:val="0"/>
        <w:rPr>
          <w:rFonts w:ascii="Calibri" w:hAnsi="Calibri" w:cs="Calibri"/>
        </w:rPr>
      </w:pPr>
      <w:r w:rsidRPr="00530712">
        <w:rPr>
          <w:rFonts w:ascii="Arial" w:hAnsi="Arial" w:cs="Arial"/>
        </w:rPr>
        <w:t>Old Trail School has an immediate opening for a full-time Help Desk Technician to perform as an integral part of the Technology Department team.  As the first line of support, the Help Desk Technician will provide technical support and troubleshooting services to the Old Trail School community.  </w:t>
      </w:r>
    </w:p>
    <w:p w:rsidR="00530712" w:rsidRPr="00530712" w:rsidRDefault="00530712" w:rsidP="00530712">
      <w:pPr>
        <w:widowControl w:val="0"/>
        <w:autoSpaceDE w:val="0"/>
        <w:autoSpaceDN w:val="0"/>
        <w:adjustRightInd w:val="0"/>
        <w:rPr>
          <w:rFonts w:ascii="Calibri" w:hAnsi="Calibri" w:cs="Calibri"/>
        </w:rPr>
      </w:pPr>
    </w:p>
    <w:p w:rsidR="00530712" w:rsidRPr="00530712" w:rsidRDefault="00530712" w:rsidP="00530712">
      <w:pPr>
        <w:widowControl w:val="0"/>
        <w:autoSpaceDE w:val="0"/>
        <w:autoSpaceDN w:val="0"/>
        <w:adjustRightInd w:val="0"/>
        <w:rPr>
          <w:rFonts w:ascii="Calibri" w:hAnsi="Calibri" w:cs="Calibri"/>
        </w:rPr>
      </w:pPr>
      <w:r w:rsidRPr="00530712">
        <w:rPr>
          <w:rFonts w:ascii="Arial" w:hAnsi="Arial" w:cs="Arial"/>
          <w:b/>
          <w:bCs/>
        </w:rPr>
        <w:t xml:space="preserve">Expectations and </w:t>
      </w:r>
      <w:bookmarkStart w:id="0" w:name="_GoBack"/>
      <w:bookmarkEnd w:id="0"/>
      <w:r w:rsidRPr="00530712">
        <w:rPr>
          <w:rFonts w:ascii="Arial" w:hAnsi="Arial" w:cs="Arial"/>
          <w:b/>
          <w:bCs/>
        </w:rPr>
        <w:t>Responsibilities included, but are not limited to:</w:t>
      </w:r>
    </w:p>
    <w:p w:rsidR="00530712" w:rsidRPr="00530712" w:rsidRDefault="00530712" w:rsidP="00530712">
      <w:pPr>
        <w:widowControl w:val="0"/>
        <w:numPr>
          <w:ilvl w:val="0"/>
          <w:numId w:val="1"/>
        </w:numPr>
        <w:tabs>
          <w:tab w:val="left" w:pos="220"/>
          <w:tab w:val="left" w:pos="720"/>
        </w:tabs>
        <w:autoSpaceDE w:val="0"/>
        <w:autoSpaceDN w:val="0"/>
        <w:adjustRightInd w:val="0"/>
        <w:ind w:hanging="720"/>
        <w:rPr>
          <w:rFonts w:ascii="Arial" w:hAnsi="Arial" w:cs="Arial"/>
        </w:rPr>
      </w:pPr>
      <w:r w:rsidRPr="00530712">
        <w:rPr>
          <w:rFonts w:ascii="Arial" w:hAnsi="Arial" w:cs="Arial"/>
        </w:rPr>
        <w:t>Perform as first line of support for over 650 end-user technology devices.</w:t>
      </w:r>
    </w:p>
    <w:p w:rsidR="00530712" w:rsidRPr="00530712" w:rsidRDefault="00530712" w:rsidP="00530712">
      <w:pPr>
        <w:widowControl w:val="0"/>
        <w:numPr>
          <w:ilvl w:val="0"/>
          <w:numId w:val="1"/>
        </w:numPr>
        <w:tabs>
          <w:tab w:val="left" w:pos="220"/>
          <w:tab w:val="left" w:pos="720"/>
        </w:tabs>
        <w:autoSpaceDE w:val="0"/>
        <w:autoSpaceDN w:val="0"/>
        <w:adjustRightInd w:val="0"/>
        <w:ind w:hanging="720"/>
        <w:rPr>
          <w:rFonts w:ascii="Arial" w:hAnsi="Arial" w:cs="Arial"/>
        </w:rPr>
      </w:pPr>
      <w:r w:rsidRPr="00530712">
        <w:rPr>
          <w:rFonts w:ascii="Arial" w:hAnsi="Arial" w:cs="Arial"/>
        </w:rPr>
        <w:t>Perform as primary Help Desk, supporting walk-ins and phone requests.</w:t>
      </w:r>
    </w:p>
    <w:p w:rsidR="00530712" w:rsidRPr="00530712" w:rsidRDefault="00530712" w:rsidP="00530712">
      <w:pPr>
        <w:widowControl w:val="0"/>
        <w:numPr>
          <w:ilvl w:val="0"/>
          <w:numId w:val="1"/>
        </w:numPr>
        <w:tabs>
          <w:tab w:val="left" w:pos="220"/>
          <w:tab w:val="left" w:pos="720"/>
        </w:tabs>
        <w:autoSpaceDE w:val="0"/>
        <w:autoSpaceDN w:val="0"/>
        <w:adjustRightInd w:val="0"/>
        <w:ind w:hanging="720"/>
        <w:rPr>
          <w:rFonts w:ascii="Arial" w:hAnsi="Arial" w:cs="Arial"/>
        </w:rPr>
      </w:pPr>
      <w:r w:rsidRPr="00530712">
        <w:rPr>
          <w:rFonts w:ascii="Arial" w:hAnsi="Arial" w:cs="Arial"/>
        </w:rPr>
        <w:t>Provide accurate and professional resolut</w:t>
      </w:r>
      <w:r w:rsidRPr="00530712">
        <w:rPr>
          <w:rFonts w:ascii="Arial" w:hAnsi="Arial" w:cs="Arial"/>
        </w:rPr>
        <w:t xml:space="preserve">ion on all technical issues and </w:t>
      </w:r>
      <w:r w:rsidRPr="00530712">
        <w:rPr>
          <w:rFonts w:ascii="Arial" w:hAnsi="Arial" w:cs="Arial"/>
        </w:rPr>
        <w:t>problems.</w:t>
      </w:r>
    </w:p>
    <w:p w:rsidR="00530712" w:rsidRPr="00530712" w:rsidRDefault="00530712" w:rsidP="00530712">
      <w:pPr>
        <w:widowControl w:val="0"/>
        <w:numPr>
          <w:ilvl w:val="0"/>
          <w:numId w:val="1"/>
        </w:numPr>
        <w:tabs>
          <w:tab w:val="left" w:pos="220"/>
          <w:tab w:val="left" w:pos="720"/>
        </w:tabs>
        <w:autoSpaceDE w:val="0"/>
        <w:autoSpaceDN w:val="0"/>
        <w:adjustRightInd w:val="0"/>
        <w:ind w:hanging="720"/>
        <w:rPr>
          <w:rFonts w:ascii="Arial" w:hAnsi="Arial" w:cs="Arial"/>
        </w:rPr>
      </w:pPr>
      <w:r w:rsidRPr="00530712">
        <w:rPr>
          <w:rFonts w:ascii="Arial" w:hAnsi="Arial" w:cs="Arial"/>
        </w:rPr>
        <w:t xml:space="preserve">Maintain timely and accurate documentation of all problems and actions taken including </w:t>
      </w:r>
      <w:proofErr w:type="gramStart"/>
      <w:r w:rsidRPr="00530712">
        <w:rPr>
          <w:rFonts w:ascii="Arial" w:hAnsi="Arial" w:cs="Arial"/>
        </w:rPr>
        <w:t xml:space="preserve">the </w:t>
      </w:r>
      <w:proofErr w:type="spellStart"/>
      <w:r w:rsidRPr="00530712">
        <w:rPr>
          <w:rFonts w:ascii="Arial" w:hAnsi="Arial" w:cs="Arial"/>
        </w:rPr>
        <w:t>the</w:t>
      </w:r>
      <w:proofErr w:type="spellEnd"/>
      <w:proofErr w:type="gramEnd"/>
      <w:r w:rsidRPr="00530712">
        <w:rPr>
          <w:rFonts w:ascii="Arial" w:hAnsi="Arial" w:cs="Arial"/>
        </w:rPr>
        <w:t xml:space="preserve"> use of our helpdesk ticketing system and shared G Suite and </w:t>
      </w:r>
      <w:proofErr w:type="spellStart"/>
      <w:r w:rsidRPr="00530712">
        <w:rPr>
          <w:rFonts w:ascii="Arial" w:hAnsi="Arial" w:cs="Arial"/>
        </w:rPr>
        <w:t>OneDrive</w:t>
      </w:r>
      <w:proofErr w:type="spellEnd"/>
      <w:r w:rsidRPr="00530712">
        <w:rPr>
          <w:rFonts w:ascii="Arial" w:hAnsi="Arial" w:cs="Arial"/>
        </w:rPr>
        <w:t xml:space="preserve"> Documents.</w:t>
      </w:r>
    </w:p>
    <w:p w:rsidR="00530712" w:rsidRPr="00530712" w:rsidRDefault="00530712" w:rsidP="00530712">
      <w:pPr>
        <w:widowControl w:val="0"/>
        <w:numPr>
          <w:ilvl w:val="0"/>
          <w:numId w:val="1"/>
        </w:numPr>
        <w:tabs>
          <w:tab w:val="left" w:pos="220"/>
          <w:tab w:val="left" w:pos="720"/>
        </w:tabs>
        <w:autoSpaceDE w:val="0"/>
        <w:autoSpaceDN w:val="0"/>
        <w:adjustRightInd w:val="0"/>
        <w:ind w:hanging="720"/>
        <w:rPr>
          <w:rFonts w:ascii="Arial" w:hAnsi="Arial" w:cs="Arial"/>
        </w:rPr>
      </w:pPr>
      <w:r w:rsidRPr="00530712">
        <w:rPr>
          <w:rFonts w:ascii="Arial" w:hAnsi="Arial" w:cs="Arial"/>
        </w:rPr>
        <w:t>Manage 1:1 annual hardware cycle for all students and cleanup of graduating student devices.</w:t>
      </w:r>
    </w:p>
    <w:p w:rsidR="00530712" w:rsidRPr="00530712" w:rsidRDefault="00530712" w:rsidP="00530712">
      <w:pPr>
        <w:widowControl w:val="0"/>
        <w:numPr>
          <w:ilvl w:val="0"/>
          <w:numId w:val="1"/>
        </w:numPr>
        <w:tabs>
          <w:tab w:val="left" w:pos="220"/>
          <w:tab w:val="left" w:pos="720"/>
        </w:tabs>
        <w:autoSpaceDE w:val="0"/>
        <w:autoSpaceDN w:val="0"/>
        <w:adjustRightInd w:val="0"/>
        <w:ind w:hanging="720"/>
        <w:rPr>
          <w:rFonts w:ascii="Arial" w:hAnsi="Arial" w:cs="Arial"/>
        </w:rPr>
      </w:pPr>
      <w:r w:rsidRPr="00530712">
        <w:rPr>
          <w:rFonts w:ascii="Arial" w:hAnsi="Arial" w:cs="Arial"/>
        </w:rPr>
        <w:t>Maintain hardware asset database.</w:t>
      </w:r>
    </w:p>
    <w:p w:rsidR="00530712" w:rsidRPr="00530712" w:rsidRDefault="00530712" w:rsidP="00530712">
      <w:pPr>
        <w:widowControl w:val="0"/>
        <w:numPr>
          <w:ilvl w:val="0"/>
          <w:numId w:val="2"/>
        </w:numPr>
        <w:tabs>
          <w:tab w:val="left" w:pos="220"/>
          <w:tab w:val="left" w:pos="720"/>
        </w:tabs>
        <w:autoSpaceDE w:val="0"/>
        <w:autoSpaceDN w:val="0"/>
        <w:adjustRightInd w:val="0"/>
        <w:ind w:hanging="720"/>
        <w:rPr>
          <w:rFonts w:ascii="Arial" w:hAnsi="Arial" w:cs="Arial"/>
        </w:rPr>
      </w:pPr>
      <w:r w:rsidRPr="00530712">
        <w:rPr>
          <w:rFonts w:ascii="Arial" w:hAnsi="Arial" w:cs="Arial"/>
        </w:rPr>
        <w:t>Educate and assist staff and students in the use of technology via phone, email, and in person.</w:t>
      </w:r>
    </w:p>
    <w:p w:rsidR="00530712" w:rsidRPr="00530712" w:rsidRDefault="00530712" w:rsidP="00530712">
      <w:pPr>
        <w:widowControl w:val="0"/>
        <w:numPr>
          <w:ilvl w:val="0"/>
          <w:numId w:val="3"/>
        </w:numPr>
        <w:tabs>
          <w:tab w:val="left" w:pos="220"/>
          <w:tab w:val="left" w:pos="720"/>
        </w:tabs>
        <w:autoSpaceDE w:val="0"/>
        <w:autoSpaceDN w:val="0"/>
        <w:adjustRightInd w:val="0"/>
        <w:ind w:hanging="720"/>
        <w:rPr>
          <w:rFonts w:ascii="Arial" w:hAnsi="Arial" w:cs="Arial"/>
        </w:rPr>
      </w:pPr>
      <w:r w:rsidRPr="00530712">
        <w:rPr>
          <w:rFonts w:ascii="Arial" w:hAnsi="Arial" w:cs="Arial"/>
        </w:rPr>
        <w:t>Assist in installation of audio and video equipment and cabling desirable.</w:t>
      </w:r>
    </w:p>
    <w:p w:rsidR="00530712" w:rsidRPr="00530712" w:rsidRDefault="00530712" w:rsidP="00530712">
      <w:pPr>
        <w:widowControl w:val="0"/>
        <w:numPr>
          <w:ilvl w:val="0"/>
          <w:numId w:val="3"/>
        </w:numPr>
        <w:tabs>
          <w:tab w:val="left" w:pos="220"/>
          <w:tab w:val="left" w:pos="720"/>
        </w:tabs>
        <w:autoSpaceDE w:val="0"/>
        <w:autoSpaceDN w:val="0"/>
        <w:adjustRightInd w:val="0"/>
        <w:ind w:hanging="720"/>
        <w:rPr>
          <w:rFonts w:ascii="Arial" w:hAnsi="Arial" w:cs="Arial"/>
        </w:rPr>
      </w:pPr>
      <w:r w:rsidRPr="00530712">
        <w:rPr>
          <w:rFonts w:ascii="Arial" w:hAnsi="Arial" w:cs="Arial"/>
        </w:rPr>
        <w:t>Serve as a responsible member of the Technology Department.</w:t>
      </w:r>
    </w:p>
    <w:p w:rsidR="00530712" w:rsidRPr="00530712" w:rsidRDefault="00530712" w:rsidP="00530712">
      <w:pPr>
        <w:widowControl w:val="0"/>
        <w:numPr>
          <w:ilvl w:val="0"/>
          <w:numId w:val="3"/>
        </w:numPr>
        <w:tabs>
          <w:tab w:val="left" w:pos="220"/>
          <w:tab w:val="left" w:pos="720"/>
        </w:tabs>
        <w:autoSpaceDE w:val="0"/>
        <w:autoSpaceDN w:val="0"/>
        <w:adjustRightInd w:val="0"/>
        <w:ind w:hanging="720"/>
        <w:rPr>
          <w:rFonts w:ascii="Arial" w:hAnsi="Arial" w:cs="Arial"/>
        </w:rPr>
      </w:pPr>
      <w:r w:rsidRPr="00530712">
        <w:rPr>
          <w:rFonts w:ascii="Arial" w:hAnsi="Arial" w:cs="Arial"/>
        </w:rPr>
        <w:t>Serve as primary contact for managed print services.</w:t>
      </w:r>
    </w:p>
    <w:p w:rsidR="00530712" w:rsidRPr="00530712" w:rsidRDefault="00530712" w:rsidP="00530712">
      <w:pPr>
        <w:widowControl w:val="0"/>
        <w:numPr>
          <w:ilvl w:val="0"/>
          <w:numId w:val="3"/>
        </w:numPr>
        <w:tabs>
          <w:tab w:val="left" w:pos="220"/>
          <w:tab w:val="left" w:pos="720"/>
        </w:tabs>
        <w:autoSpaceDE w:val="0"/>
        <w:autoSpaceDN w:val="0"/>
        <w:adjustRightInd w:val="0"/>
        <w:ind w:hanging="720"/>
        <w:rPr>
          <w:rFonts w:ascii="Arial" w:hAnsi="Arial" w:cs="Arial"/>
        </w:rPr>
      </w:pPr>
      <w:r w:rsidRPr="00530712">
        <w:rPr>
          <w:rFonts w:ascii="Arial" w:hAnsi="Arial" w:cs="Arial"/>
        </w:rPr>
        <w:t>Maintain confidentiality at all levels.</w:t>
      </w:r>
    </w:p>
    <w:p w:rsidR="00530712" w:rsidRPr="00530712" w:rsidRDefault="00530712" w:rsidP="00530712">
      <w:pPr>
        <w:widowControl w:val="0"/>
        <w:numPr>
          <w:ilvl w:val="0"/>
          <w:numId w:val="3"/>
        </w:numPr>
        <w:tabs>
          <w:tab w:val="left" w:pos="220"/>
          <w:tab w:val="left" w:pos="720"/>
        </w:tabs>
        <w:autoSpaceDE w:val="0"/>
        <w:autoSpaceDN w:val="0"/>
        <w:adjustRightInd w:val="0"/>
        <w:ind w:hanging="720"/>
        <w:rPr>
          <w:rFonts w:ascii="Arial" w:hAnsi="Arial" w:cs="Arial"/>
        </w:rPr>
      </w:pPr>
      <w:r w:rsidRPr="00530712">
        <w:rPr>
          <w:rFonts w:ascii="Arial" w:hAnsi="Arial" w:cs="Arial"/>
        </w:rPr>
        <w:t>Expected to keep abreast of new technologies.</w:t>
      </w:r>
    </w:p>
    <w:p w:rsidR="00530712" w:rsidRPr="00530712" w:rsidRDefault="00530712" w:rsidP="00530712">
      <w:pPr>
        <w:widowControl w:val="0"/>
        <w:numPr>
          <w:ilvl w:val="0"/>
          <w:numId w:val="3"/>
        </w:numPr>
        <w:tabs>
          <w:tab w:val="left" w:pos="220"/>
          <w:tab w:val="left" w:pos="720"/>
        </w:tabs>
        <w:autoSpaceDE w:val="0"/>
        <w:autoSpaceDN w:val="0"/>
        <w:adjustRightInd w:val="0"/>
        <w:ind w:hanging="720"/>
        <w:rPr>
          <w:rFonts w:ascii="Arial" w:hAnsi="Arial" w:cs="Arial"/>
        </w:rPr>
      </w:pPr>
      <w:r w:rsidRPr="00530712">
        <w:rPr>
          <w:rFonts w:ascii="Arial" w:hAnsi="Arial" w:cs="Arial"/>
        </w:rPr>
        <w:t>Availability for after-hours work and occasional weekend projects.</w:t>
      </w:r>
    </w:p>
    <w:p w:rsidR="00530712" w:rsidRPr="00530712" w:rsidRDefault="00530712" w:rsidP="00530712">
      <w:pPr>
        <w:widowControl w:val="0"/>
        <w:numPr>
          <w:ilvl w:val="0"/>
          <w:numId w:val="3"/>
        </w:numPr>
        <w:tabs>
          <w:tab w:val="left" w:pos="220"/>
          <w:tab w:val="left" w:pos="720"/>
        </w:tabs>
        <w:autoSpaceDE w:val="0"/>
        <w:autoSpaceDN w:val="0"/>
        <w:adjustRightInd w:val="0"/>
        <w:ind w:hanging="720"/>
        <w:rPr>
          <w:rFonts w:ascii="Arial" w:hAnsi="Arial" w:cs="Arial"/>
        </w:rPr>
      </w:pPr>
      <w:r w:rsidRPr="00530712">
        <w:rPr>
          <w:rFonts w:ascii="Arial" w:hAnsi="Arial" w:cs="Arial"/>
        </w:rPr>
        <w:t xml:space="preserve">Other duties as assigned </w:t>
      </w:r>
    </w:p>
    <w:p w:rsidR="00530712" w:rsidRPr="00530712" w:rsidRDefault="00530712" w:rsidP="00530712">
      <w:pPr>
        <w:widowControl w:val="0"/>
        <w:autoSpaceDE w:val="0"/>
        <w:autoSpaceDN w:val="0"/>
        <w:adjustRightInd w:val="0"/>
        <w:rPr>
          <w:rFonts w:ascii="Calibri" w:hAnsi="Calibri" w:cs="Calibri"/>
        </w:rPr>
      </w:pPr>
      <w:r w:rsidRPr="00530712">
        <w:rPr>
          <w:rFonts w:ascii="Arial" w:hAnsi="Arial" w:cs="Arial"/>
        </w:rPr>
        <w:t> </w:t>
      </w:r>
      <w:r w:rsidRPr="00530712">
        <w:rPr>
          <w:rFonts w:ascii="Arial" w:hAnsi="Arial" w:cs="Arial"/>
          <w:b/>
          <w:bCs/>
        </w:rPr>
        <w:t>Knowledge Skills and Abilities:</w:t>
      </w:r>
    </w:p>
    <w:p w:rsidR="00530712" w:rsidRPr="00530712" w:rsidRDefault="00530712" w:rsidP="00530712">
      <w:pPr>
        <w:widowControl w:val="0"/>
        <w:numPr>
          <w:ilvl w:val="0"/>
          <w:numId w:val="4"/>
        </w:numPr>
        <w:tabs>
          <w:tab w:val="left" w:pos="220"/>
          <w:tab w:val="left" w:pos="720"/>
        </w:tabs>
        <w:autoSpaceDE w:val="0"/>
        <w:autoSpaceDN w:val="0"/>
        <w:adjustRightInd w:val="0"/>
        <w:ind w:hanging="720"/>
        <w:rPr>
          <w:rFonts w:ascii="Arial" w:hAnsi="Arial" w:cs="Arial"/>
        </w:rPr>
      </w:pPr>
      <w:r w:rsidRPr="00530712">
        <w:rPr>
          <w:rFonts w:ascii="Arial" w:hAnsi="Arial" w:cs="Arial"/>
        </w:rPr>
        <w:t>Strong technical and troubleshooting skill, displaying a tenacity to solve complex problems.</w:t>
      </w:r>
    </w:p>
    <w:p w:rsidR="00530712" w:rsidRPr="00530712" w:rsidRDefault="00530712" w:rsidP="00530712">
      <w:pPr>
        <w:widowControl w:val="0"/>
        <w:numPr>
          <w:ilvl w:val="0"/>
          <w:numId w:val="4"/>
        </w:numPr>
        <w:tabs>
          <w:tab w:val="left" w:pos="220"/>
          <w:tab w:val="left" w:pos="720"/>
        </w:tabs>
        <w:autoSpaceDE w:val="0"/>
        <w:autoSpaceDN w:val="0"/>
        <w:adjustRightInd w:val="0"/>
        <w:ind w:hanging="720"/>
        <w:rPr>
          <w:rFonts w:ascii="Arial" w:hAnsi="Arial" w:cs="Arial"/>
        </w:rPr>
      </w:pPr>
      <w:r w:rsidRPr="00530712">
        <w:rPr>
          <w:rFonts w:ascii="Arial" w:hAnsi="Arial" w:cs="Arial"/>
        </w:rPr>
        <w:t>Experience supporting G Suite and Microsoft Office applications.</w:t>
      </w:r>
    </w:p>
    <w:p w:rsidR="00530712" w:rsidRPr="00530712" w:rsidRDefault="00530712" w:rsidP="00530712">
      <w:pPr>
        <w:widowControl w:val="0"/>
        <w:numPr>
          <w:ilvl w:val="0"/>
          <w:numId w:val="4"/>
        </w:numPr>
        <w:tabs>
          <w:tab w:val="left" w:pos="220"/>
          <w:tab w:val="left" w:pos="720"/>
        </w:tabs>
        <w:autoSpaceDE w:val="0"/>
        <w:autoSpaceDN w:val="0"/>
        <w:adjustRightInd w:val="0"/>
        <w:ind w:hanging="720"/>
        <w:rPr>
          <w:rFonts w:ascii="Arial" w:hAnsi="Arial" w:cs="Arial"/>
        </w:rPr>
      </w:pPr>
      <w:r w:rsidRPr="00530712">
        <w:rPr>
          <w:rFonts w:ascii="Arial" w:hAnsi="Arial" w:cs="Arial"/>
        </w:rPr>
        <w:t xml:space="preserve">Experience supporting Cloud storage technologies G Suite and </w:t>
      </w:r>
      <w:proofErr w:type="spellStart"/>
      <w:r w:rsidRPr="00530712">
        <w:rPr>
          <w:rFonts w:ascii="Arial" w:hAnsi="Arial" w:cs="Arial"/>
        </w:rPr>
        <w:t>OneDrive</w:t>
      </w:r>
      <w:proofErr w:type="spellEnd"/>
      <w:r w:rsidRPr="00530712">
        <w:rPr>
          <w:rFonts w:ascii="Arial" w:hAnsi="Arial" w:cs="Arial"/>
        </w:rPr>
        <w:t>.</w:t>
      </w:r>
    </w:p>
    <w:p w:rsidR="00530712" w:rsidRPr="00530712" w:rsidRDefault="00530712" w:rsidP="00530712">
      <w:pPr>
        <w:widowControl w:val="0"/>
        <w:numPr>
          <w:ilvl w:val="0"/>
          <w:numId w:val="4"/>
        </w:numPr>
        <w:tabs>
          <w:tab w:val="left" w:pos="220"/>
          <w:tab w:val="left" w:pos="720"/>
        </w:tabs>
        <w:autoSpaceDE w:val="0"/>
        <w:autoSpaceDN w:val="0"/>
        <w:adjustRightInd w:val="0"/>
        <w:ind w:hanging="720"/>
        <w:rPr>
          <w:rFonts w:ascii="Arial" w:hAnsi="Arial" w:cs="Arial"/>
        </w:rPr>
      </w:pPr>
      <w:r w:rsidRPr="00530712">
        <w:rPr>
          <w:rFonts w:ascii="Arial" w:hAnsi="Arial" w:cs="Arial"/>
        </w:rPr>
        <w:t>Ability to quickly diagnose and troubleshoot technical problems.  </w:t>
      </w:r>
    </w:p>
    <w:p w:rsidR="00530712" w:rsidRPr="00530712" w:rsidRDefault="00530712" w:rsidP="00530712">
      <w:pPr>
        <w:widowControl w:val="0"/>
        <w:numPr>
          <w:ilvl w:val="0"/>
          <w:numId w:val="4"/>
        </w:numPr>
        <w:tabs>
          <w:tab w:val="left" w:pos="220"/>
          <w:tab w:val="left" w:pos="720"/>
        </w:tabs>
        <w:autoSpaceDE w:val="0"/>
        <w:autoSpaceDN w:val="0"/>
        <w:adjustRightInd w:val="0"/>
        <w:ind w:hanging="720"/>
        <w:rPr>
          <w:rFonts w:ascii="Arial" w:hAnsi="Arial" w:cs="Arial"/>
        </w:rPr>
      </w:pPr>
      <w:r w:rsidRPr="00530712">
        <w:rPr>
          <w:rFonts w:ascii="Arial" w:hAnsi="Arial" w:cs="Arial"/>
        </w:rPr>
        <w:t>Candidate must be able to build and maintain a diagnostic tool kit</w:t>
      </w:r>
      <w:proofErr w:type="gramStart"/>
      <w:r w:rsidRPr="00530712">
        <w:rPr>
          <w:rFonts w:ascii="Arial" w:hAnsi="Arial" w:cs="Arial"/>
        </w:rPr>
        <w:t>..</w:t>
      </w:r>
      <w:proofErr w:type="gramEnd"/>
    </w:p>
    <w:p w:rsidR="00530712" w:rsidRPr="00530712" w:rsidRDefault="00530712" w:rsidP="00530712">
      <w:pPr>
        <w:widowControl w:val="0"/>
        <w:numPr>
          <w:ilvl w:val="0"/>
          <w:numId w:val="5"/>
        </w:numPr>
        <w:tabs>
          <w:tab w:val="left" w:pos="220"/>
          <w:tab w:val="left" w:pos="720"/>
        </w:tabs>
        <w:autoSpaceDE w:val="0"/>
        <w:autoSpaceDN w:val="0"/>
        <w:adjustRightInd w:val="0"/>
        <w:ind w:hanging="720"/>
        <w:rPr>
          <w:rFonts w:ascii="Arial" w:hAnsi="Arial" w:cs="Arial"/>
        </w:rPr>
      </w:pPr>
      <w:r w:rsidRPr="00530712">
        <w:rPr>
          <w:rFonts w:ascii="Arial" w:hAnsi="Arial" w:cs="Arial"/>
        </w:rPr>
        <w:t xml:space="preserve">Experience supporting Windows, </w:t>
      </w:r>
      <w:proofErr w:type="spellStart"/>
      <w:r w:rsidRPr="00530712">
        <w:rPr>
          <w:rFonts w:ascii="Arial" w:hAnsi="Arial" w:cs="Arial"/>
        </w:rPr>
        <w:t>iOS</w:t>
      </w:r>
      <w:proofErr w:type="spellEnd"/>
      <w:r w:rsidRPr="00530712">
        <w:rPr>
          <w:rFonts w:ascii="Arial" w:hAnsi="Arial" w:cs="Arial"/>
        </w:rPr>
        <w:t xml:space="preserve"> and Chrome operating systems.</w:t>
      </w:r>
    </w:p>
    <w:p w:rsidR="00530712" w:rsidRPr="00530712" w:rsidRDefault="00530712" w:rsidP="00530712">
      <w:pPr>
        <w:widowControl w:val="0"/>
        <w:numPr>
          <w:ilvl w:val="0"/>
          <w:numId w:val="5"/>
        </w:numPr>
        <w:tabs>
          <w:tab w:val="left" w:pos="220"/>
          <w:tab w:val="left" w:pos="720"/>
        </w:tabs>
        <w:autoSpaceDE w:val="0"/>
        <w:autoSpaceDN w:val="0"/>
        <w:adjustRightInd w:val="0"/>
        <w:ind w:hanging="720"/>
        <w:rPr>
          <w:rFonts w:ascii="Arial" w:hAnsi="Arial" w:cs="Arial"/>
        </w:rPr>
      </w:pPr>
      <w:r w:rsidRPr="00530712">
        <w:rPr>
          <w:rFonts w:ascii="Arial" w:hAnsi="Arial" w:cs="Arial"/>
        </w:rPr>
        <w:t xml:space="preserve">Ability to perform basic hardware repair and upgrade to Windows, </w:t>
      </w:r>
      <w:proofErr w:type="spellStart"/>
      <w:r w:rsidRPr="00530712">
        <w:rPr>
          <w:rFonts w:ascii="Arial" w:hAnsi="Arial" w:cs="Arial"/>
        </w:rPr>
        <w:t>iOS</w:t>
      </w:r>
      <w:proofErr w:type="spellEnd"/>
      <w:r w:rsidRPr="00530712">
        <w:rPr>
          <w:rFonts w:ascii="Arial" w:hAnsi="Arial" w:cs="Arial"/>
        </w:rPr>
        <w:t xml:space="preserve"> and Chrome devices.</w:t>
      </w:r>
    </w:p>
    <w:p w:rsidR="00530712" w:rsidRPr="00530712" w:rsidRDefault="00530712" w:rsidP="00530712">
      <w:pPr>
        <w:widowControl w:val="0"/>
        <w:numPr>
          <w:ilvl w:val="0"/>
          <w:numId w:val="5"/>
        </w:numPr>
        <w:tabs>
          <w:tab w:val="left" w:pos="220"/>
          <w:tab w:val="left" w:pos="720"/>
        </w:tabs>
        <w:autoSpaceDE w:val="0"/>
        <w:autoSpaceDN w:val="0"/>
        <w:adjustRightInd w:val="0"/>
        <w:ind w:hanging="720"/>
        <w:rPr>
          <w:rFonts w:ascii="Arial" w:hAnsi="Arial" w:cs="Arial"/>
        </w:rPr>
      </w:pPr>
      <w:r w:rsidRPr="00530712">
        <w:rPr>
          <w:rFonts w:ascii="Arial" w:hAnsi="Arial" w:cs="Arial"/>
        </w:rPr>
        <w:t>Experience with networking, including Active Directory and wireless networking at the user device level.</w:t>
      </w:r>
    </w:p>
    <w:p w:rsidR="00530712" w:rsidRPr="00530712" w:rsidRDefault="00530712" w:rsidP="00530712">
      <w:pPr>
        <w:widowControl w:val="0"/>
        <w:numPr>
          <w:ilvl w:val="0"/>
          <w:numId w:val="5"/>
        </w:numPr>
        <w:tabs>
          <w:tab w:val="left" w:pos="220"/>
          <w:tab w:val="left" w:pos="720"/>
        </w:tabs>
        <w:autoSpaceDE w:val="0"/>
        <w:autoSpaceDN w:val="0"/>
        <w:adjustRightInd w:val="0"/>
        <w:ind w:hanging="720"/>
        <w:rPr>
          <w:rFonts w:ascii="Arial" w:hAnsi="Arial" w:cs="Arial"/>
        </w:rPr>
      </w:pPr>
      <w:r w:rsidRPr="00530712">
        <w:rPr>
          <w:rFonts w:ascii="Arial" w:hAnsi="Arial" w:cs="Arial"/>
        </w:rPr>
        <w:t>Chrome management console experience a bonus.</w:t>
      </w:r>
    </w:p>
    <w:p w:rsidR="00530712" w:rsidRPr="00530712" w:rsidRDefault="00530712" w:rsidP="00530712">
      <w:pPr>
        <w:widowControl w:val="0"/>
        <w:numPr>
          <w:ilvl w:val="0"/>
          <w:numId w:val="5"/>
        </w:numPr>
        <w:tabs>
          <w:tab w:val="left" w:pos="220"/>
          <w:tab w:val="left" w:pos="720"/>
        </w:tabs>
        <w:autoSpaceDE w:val="0"/>
        <w:autoSpaceDN w:val="0"/>
        <w:adjustRightInd w:val="0"/>
        <w:ind w:hanging="720"/>
        <w:rPr>
          <w:rFonts w:ascii="Arial" w:hAnsi="Arial" w:cs="Arial"/>
        </w:rPr>
      </w:pPr>
      <w:r w:rsidRPr="00530712">
        <w:rPr>
          <w:rFonts w:ascii="Arial" w:hAnsi="Arial" w:cs="Arial"/>
        </w:rPr>
        <w:t>Ability to lift and move equipment weighing 50 lbs.</w:t>
      </w:r>
    </w:p>
    <w:p w:rsidR="00530712" w:rsidRPr="00530712" w:rsidRDefault="00530712" w:rsidP="00530712">
      <w:pPr>
        <w:widowControl w:val="0"/>
        <w:numPr>
          <w:ilvl w:val="0"/>
          <w:numId w:val="5"/>
        </w:numPr>
        <w:tabs>
          <w:tab w:val="left" w:pos="220"/>
          <w:tab w:val="left" w:pos="720"/>
        </w:tabs>
        <w:autoSpaceDE w:val="0"/>
        <w:autoSpaceDN w:val="0"/>
        <w:adjustRightInd w:val="0"/>
        <w:ind w:hanging="720"/>
        <w:rPr>
          <w:rFonts w:ascii="Arial" w:hAnsi="Arial" w:cs="Arial"/>
        </w:rPr>
      </w:pPr>
      <w:r w:rsidRPr="00530712">
        <w:rPr>
          <w:rFonts w:ascii="Arial" w:hAnsi="Arial" w:cs="Arial"/>
        </w:rPr>
        <w:t>Ability to perform a wide variety of tasks and to change focus according to demand.</w:t>
      </w:r>
    </w:p>
    <w:p w:rsidR="00530712" w:rsidRPr="00530712" w:rsidRDefault="00530712" w:rsidP="00530712">
      <w:pPr>
        <w:widowControl w:val="0"/>
        <w:numPr>
          <w:ilvl w:val="0"/>
          <w:numId w:val="5"/>
        </w:numPr>
        <w:tabs>
          <w:tab w:val="left" w:pos="220"/>
          <w:tab w:val="left" w:pos="720"/>
        </w:tabs>
        <w:autoSpaceDE w:val="0"/>
        <w:autoSpaceDN w:val="0"/>
        <w:adjustRightInd w:val="0"/>
        <w:ind w:hanging="720"/>
        <w:rPr>
          <w:rFonts w:ascii="Arial" w:hAnsi="Arial" w:cs="Arial"/>
        </w:rPr>
      </w:pPr>
      <w:r w:rsidRPr="00530712">
        <w:rPr>
          <w:rFonts w:ascii="Arial" w:hAnsi="Arial" w:cs="Arial"/>
        </w:rPr>
        <w:t>Strong customer service and interpersonal skills.</w:t>
      </w:r>
    </w:p>
    <w:p w:rsidR="00530712" w:rsidRPr="00530712" w:rsidRDefault="00530712" w:rsidP="00530712">
      <w:pPr>
        <w:widowControl w:val="0"/>
        <w:numPr>
          <w:ilvl w:val="0"/>
          <w:numId w:val="5"/>
        </w:numPr>
        <w:tabs>
          <w:tab w:val="left" w:pos="220"/>
          <w:tab w:val="left" w:pos="720"/>
        </w:tabs>
        <w:autoSpaceDE w:val="0"/>
        <w:autoSpaceDN w:val="0"/>
        <w:adjustRightInd w:val="0"/>
        <w:ind w:hanging="720"/>
        <w:rPr>
          <w:rFonts w:ascii="Arial" w:hAnsi="Arial" w:cs="Arial"/>
        </w:rPr>
      </w:pPr>
      <w:r w:rsidRPr="00530712">
        <w:rPr>
          <w:rFonts w:ascii="Arial" w:hAnsi="Arial" w:cs="Arial"/>
        </w:rPr>
        <w:lastRenderedPageBreak/>
        <w:t>Excellent web research skills.</w:t>
      </w:r>
    </w:p>
    <w:p w:rsidR="00530712" w:rsidRPr="00530712" w:rsidRDefault="00530712" w:rsidP="00530712">
      <w:pPr>
        <w:widowControl w:val="0"/>
        <w:numPr>
          <w:ilvl w:val="0"/>
          <w:numId w:val="5"/>
        </w:numPr>
        <w:tabs>
          <w:tab w:val="left" w:pos="220"/>
          <w:tab w:val="left" w:pos="720"/>
        </w:tabs>
        <w:autoSpaceDE w:val="0"/>
        <w:autoSpaceDN w:val="0"/>
        <w:adjustRightInd w:val="0"/>
        <w:ind w:hanging="720"/>
        <w:rPr>
          <w:rFonts w:ascii="Arial" w:hAnsi="Arial" w:cs="Arial"/>
        </w:rPr>
      </w:pPr>
      <w:r w:rsidRPr="00530712">
        <w:rPr>
          <w:rFonts w:ascii="Arial" w:hAnsi="Arial" w:cs="Arial"/>
        </w:rPr>
        <w:t>Excellent listening and communications skills.</w:t>
      </w:r>
    </w:p>
    <w:p w:rsidR="00530712" w:rsidRPr="00530712" w:rsidRDefault="00530712" w:rsidP="00530712">
      <w:pPr>
        <w:widowControl w:val="0"/>
        <w:numPr>
          <w:ilvl w:val="0"/>
          <w:numId w:val="5"/>
        </w:numPr>
        <w:tabs>
          <w:tab w:val="left" w:pos="220"/>
          <w:tab w:val="left" w:pos="720"/>
        </w:tabs>
        <w:autoSpaceDE w:val="0"/>
        <w:autoSpaceDN w:val="0"/>
        <w:adjustRightInd w:val="0"/>
        <w:ind w:hanging="720"/>
        <w:rPr>
          <w:rFonts w:ascii="Arial" w:hAnsi="Arial" w:cs="Arial"/>
        </w:rPr>
      </w:pPr>
      <w:r w:rsidRPr="00530712">
        <w:rPr>
          <w:rFonts w:ascii="Arial" w:hAnsi="Arial" w:cs="Arial"/>
        </w:rPr>
        <w:t>Degree or completed certification in Information Technologies</w:t>
      </w:r>
    </w:p>
    <w:p w:rsidR="00530712" w:rsidRPr="00530712" w:rsidRDefault="00530712" w:rsidP="00530712">
      <w:pPr>
        <w:widowControl w:val="0"/>
        <w:numPr>
          <w:ilvl w:val="0"/>
          <w:numId w:val="5"/>
        </w:numPr>
        <w:tabs>
          <w:tab w:val="left" w:pos="220"/>
          <w:tab w:val="left" w:pos="720"/>
        </w:tabs>
        <w:autoSpaceDE w:val="0"/>
        <w:autoSpaceDN w:val="0"/>
        <w:adjustRightInd w:val="0"/>
        <w:ind w:hanging="720"/>
        <w:rPr>
          <w:rFonts w:ascii="Arial" w:hAnsi="Arial" w:cs="Arial"/>
        </w:rPr>
      </w:pPr>
      <w:r w:rsidRPr="00530712">
        <w:rPr>
          <w:rFonts w:ascii="Arial" w:hAnsi="Arial" w:cs="Arial"/>
        </w:rPr>
        <w:t xml:space="preserve">If not previously held, willingness to attain A+ certification through </w:t>
      </w:r>
      <w:proofErr w:type="gramStart"/>
      <w:r w:rsidRPr="00530712">
        <w:rPr>
          <w:rFonts w:ascii="Arial" w:hAnsi="Arial" w:cs="Arial"/>
        </w:rPr>
        <w:t>self study</w:t>
      </w:r>
      <w:proofErr w:type="gramEnd"/>
      <w:r w:rsidRPr="00530712">
        <w:rPr>
          <w:rFonts w:ascii="Arial" w:hAnsi="Arial" w:cs="Arial"/>
        </w:rPr>
        <w:t>.</w:t>
      </w:r>
    </w:p>
    <w:p w:rsidR="00530712" w:rsidRPr="00530712" w:rsidRDefault="00530712" w:rsidP="00530712">
      <w:pPr>
        <w:widowControl w:val="0"/>
        <w:numPr>
          <w:ilvl w:val="0"/>
          <w:numId w:val="5"/>
        </w:numPr>
        <w:tabs>
          <w:tab w:val="left" w:pos="220"/>
          <w:tab w:val="left" w:pos="720"/>
        </w:tabs>
        <w:autoSpaceDE w:val="0"/>
        <w:autoSpaceDN w:val="0"/>
        <w:adjustRightInd w:val="0"/>
        <w:ind w:hanging="720"/>
        <w:rPr>
          <w:rFonts w:ascii="Arial" w:hAnsi="Arial" w:cs="Arial"/>
        </w:rPr>
      </w:pPr>
      <w:r w:rsidRPr="00530712">
        <w:rPr>
          <w:rFonts w:ascii="Arial" w:hAnsi="Arial" w:cs="Arial"/>
        </w:rPr>
        <w:t>Experience with audio and video equipment installation and cabling desirable.</w:t>
      </w:r>
    </w:p>
    <w:p w:rsidR="00530712" w:rsidRPr="00530712" w:rsidRDefault="00530712" w:rsidP="00530712">
      <w:pPr>
        <w:widowControl w:val="0"/>
        <w:numPr>
          <w:ilvl w:val="0"/>
          <w:numId w:val="5"/>
        </w:numPr>
        <w:tabs>
          <w:tab w:val="left" w:pos="220"/>
          <w:tab w:val="left" w:pos="720"/>
        </w:tabs>
        <w:autoSpaceDE w:val="0"/>
        <w:autoSpaceDN w:val="0"/>
        <w:adjustRightInd w:val="0"/>
        <w:ind w:hanging="720"/>
        <w:rPr>
          <w:rFonts w:ascii="Arial" w:hAnsi="Arial" w:cs="Arial"/>
        </w:rPr>
      </w:pPr>
      <w:r w:rsidRPr="00530712">
        <w:rPr>
          <w:rFonts w:ascii="Arial" w:hAnsi="Arial" w:cs="Arial"/>
        </w:rPr>
        <w:t xml:space="preserve">Experience with SCCM, WSUS, </w:t>
      </w:r>
      <w:proofErr w:type="gramStart"/>
      <w:r w:rsidRPr="00530712">
        <w:rPr>
          <w:rFonts w:ascii="Arial" w:hAnsi="Arial" w:cs="Arial"/>
        </w:rPr>
        <w:t>WDS</w:t>
      </w:r>
      <w:proofErr w:type="gramEnd"/>
      <w:r w:rsidRPr="00530712">
        <w:rPr>
          <w:rFonts w:ascii="Arial" w:hAnsi="Arial" w:cs="Arial"/>
        </w:rPr>
        <w:t xml:space="preserve"> imaging software desirable.</w:t>
      </w:r>
    </w:p>
    <w:p w:rsidR="007708E3" w:rsidRPr="00530712" w:rsidRDefault="00530712" w:rsidP="00530712">
      <w:r w:rsidRPr="00530712">
        <w:rPr>
          <w:rFonts w:ascii="Arial" w:hAnsi="Arial" w:cs="Arial"/>
        </w:rPr>
        <w:t xml:space="preserve">Please email your resume with a cover letter to </w:t>
      </w:r>
      <w:hyperlink r:id="rId6" w:history="1">
        <w:r w:rsidRPr="00530712">
          <w:rPr>
            <w:rFonts w:ascii="Arial" w:hAnsi="Arial" w:cs="Arial"/>
            <w:color w:val="0000E9"/>
            <w:u w:val="single" w:color="0000E9"/>
          </w:rPr>
          <w:t>swinfrey@oldtrail.org</w:t>
        </w:r>
      </w:hyperlink>
    </w:p>
    <w:sectPr w:rsidR="007708E3" w:rsidRPr="00530712" w:rsidSect="00530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12"/>
    <w:rsid w:val="00530712"/>
    <w:rsid w:val="007708E3"/>
    <w:rsid w:val="00C82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A3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2A56"/>
    <w:pPr>
      <w:framePr w:w="7920" w:h="1980" w:hRule="exact" w:hSpace="180" w:wrap="auto" w:hAnchor="page" w:xAlign="center" w:yAlign="bottom"/>
      <w:ind w:left="2880"/>
    </w:pPr>
    <w:rPr>
      <w:rFonts w:ascii="Arial" w:eastAsiaTheme="majorEastAsia"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2A56"/>
    <w:pPr>
      <w:framePr w:w="7920" w:h="1980" w:hRule="exact" w:hSpace="180" w:wrap="auto" w:hAnchor="page" w:xAlign="center" w:yAlign="bottom"/>
      <w:ind w:left="2880"/>
    </w:pPr>
    <w:rPr>
      <w:rFonts w:ascii="Arial" w:eastAsiaTheme="maj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infrey@oldtra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Macintosh Word</Application>
  <DocSecurity>0</DocSecurity>
  <Lines>20</Lines>
  <Paragraphs>5</Paragraphs>
  <ScaleCrop>false</ScaleCrop>
  <Company>Ohio Association of Independent Schools</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Dodd</dc:creator>
  <cp:keywords/>
  <dc:description/>
  <cp:lastModifiedBy>Dan Dodd</cp:lastModifiedBy>
  <cp:revision>1</cp:revision>
  <dcterms:created xsi:type="dcterms:W3CDTF">2017-04-11T18:15:00Z</dcterms:created>
  <dcterms:modified xsi:type="dcterms:W3CDTF">2017-04-11T18:16:00Z</dcterms:modified>
</cp:coreProperties>
</file>